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376E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376E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A067F" w14:textId="77777777" w:rsidR="003376E5" w:rsidRDefault="003376E5">
      <w:r>
        <w:separator/>
      </w:r>
    </w:p>
  </w:endnote>
  <w:endnote w:type="continuationSeparator" w:id="0">
    <w:p w14:paraId="50D6B470" w14:textId="77777777" w:rsidR="003376E5" w:rsidRDefault="003376E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718AA2B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7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8E3E" w14:textId="77777777" w:rsidR="003376E5" w:rsidRDefault="003376E5">
      <w:r>
        <w:separator/>
      </w:r>
    </w:p>
  </w:footnote>
  <w:footnote w:type="continuationSeparator" w:id="0">
    <w:p w14:paraId="274A9189" w14:textId="77777777" w:rsidR="003376E5" w:rsidRDefault="0033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736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76E5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DD77577-40D1-48FF-B493-0E1D09E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E3A5E49-28C7-4F27-926B-7B6A294D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BRUNA ORLANDO</cp:lastModifiedBy>
  <cp:revision>2</cp:revision>
  <cp:lastPrinted>2013-11-06T08:46:00Z</cp:lastPrinted>
  <dcterms:created xsi:type="dcterms:W3CDTF">2019-06-14T07:49:00Z</dcterms:created>
  <dcterms:modified xsi:type="dcterms:W3CDTF">2019-06-14T07:49:00Z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